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F5433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8" w:color="auto"/>
        </w:pBdr>
        <w:shd w:val="clear" w:color="auto" w:fill="999999"/>
        <w:autoSpaceDE w:val="0"/>
        <w:autoSpaceDN w:val="0"/>
        <w:adjustRightInd w:val="0"/>
        <w:ind w:right="36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t>PERSONAL INFORMATION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148"/>
        <w:gridCol w:w="483"/>
        <w:gridCol w:w="1537"/>
        <w:gridCol w:w="810"/>
        <w:gridCol w:w="1170"/>
        <w:gridCol w:w="421"/>
        <w:gridCol w:w="140"/>
        <w:gridCol w:w="286"/>
        <w:gridCol w:w="102"/>
        <w:gridCol w:w="221"/>
        <w:gridCol w:w="799"/>
        <w:gridCol w:w="101"/>
        <w:gridCol w:w="76"/>
        <w:gridCol w:w="59"/>
        <w:gridCol w:w="139"/>
        <w:gridCol w:w="434"/>
        <w:gridCol w:w="462"/>
        <w:gridCol w:w="450"/>
        <w:gridCol w:w="229"/>
        <w:gridCol w:w="671"/>
      </w:tblGrid>
      <w:tr w:rsidR="00D77581" w:rsidRPr="009F42AB" w14:paraId="5FF82B5D" w14:textId="77777777" w:rsidTr="005A10A8">
        <w:trPr>
          <w:trHeight w:val="43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DF86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NAME:</w:t>
            </w:r>
          </w:p>
        </w:tc>
        <w:tc>
          <w:tcPr>
            <w:tcW w:w="48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F530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</w:tcBorders>
            <w:vAlign w:val="center"/>
          </w:tcPr>
          <w:p w14:paraId="47B0CB3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0C7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7921AD5D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4EA46B7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HOME ADDRESS: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14BBCEE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FC8A5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vAlign w:val="center"/>
          </w:tcPr>
          <w:p w14:paraId="0A542E6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14:paraId="5A86115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809" w:type="dxa"/>
            <w:gridSpan w:val="5"/>
            <w:tcBorders>
              <w:bottom w:val="single" w:sz="4" w:space="0" w:color="auto"/>
            </w:tcBorders>
            <w:vAlign w:val="center"/>
          </w:tcPr>
          <w:p w14:paraId="64543F9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vAlign w:val="center"/>
          </w:tcPr>
          <w:p w14:paraId="0F17C5B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ZIP: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9CD9C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832509A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1C04C4D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HOME #: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7E014AB1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29B648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FAX #:</w:t>
            </w:r>
          </w:p>
        </w:tc>
        <w:tc>
          <w:tcPr>
            <w:tcW w:w="2119" w:type="dxa"/>
            <w:gridSpan w:val="5"/>
            <w:tcBorders>
              <w:bottom w:val="single" w:sz="4" w:space="0" w:color="auto"/>
            </w:tcBorders>
            <w:vAlign w:val="center"/>
          </w:tcPr>
          <w:p w14:paraId="6E6C958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vAlign w:val="center"/>
          </w:tcPr>
          <w:p w14:paraId="56B1AAB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CELL#:</w:t>
            </w:r>
          </w:p>
        </w:tc>
        <w:tc>
          <w:tcPr>
            <w:tcW w:w="244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EE474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4DD7975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6D4B190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SPOUSE: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750D2A9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528C50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81C022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gridSpan w:val="6"/>
            <w:vAlign w:val="center"/>
          </w:tcPr>
          <w:p w14:paraId="458B4CC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ANNIVERSARY:</w:t>
            </w:r>
          </w:p>
        </w:tc>
        <w:tc>
          <w:tcPr>
            <w:tcW w:w="236" w:type="dxa"/>
            <w:gridSpan w:val="3"/>
            <w:tcBorders>
              <w:bottom w:val="single" w:sz="4" w:space="0" w:color="auto"/>
            </w:tcBorders>
            <w:vAlign w:val="center"/>
          </w:tcPr>
          <w:p w14:paraId="0C0CB05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4"/>
            <w:tcBorders>
              <w:bottom w:val="single" w:sz="4" w:space="0" w:color="auto"/>
            </w:tcBorders>
            <w:vAlign w:val="center"/>
          </w:tcPr>
          <w:p w14:paraId="5DD5580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F431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550D1231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1F896ED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CHILD: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766F340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32BFAA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93B100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19E40F4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SPOUSE: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D2AEBFC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52AC108A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CITY/STATE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370D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0734D7BF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717FC81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CHILD: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4E2B7EC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5AB9E7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3EC077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20E722F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SPOUSE: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5E363E0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61F708A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CITY/STATE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14EF8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1736293B" w14:textId="77777777" w:rsidTr="005A10A8">
        <w:trPr>
          <w:trHeight w:val="432"/>
        </w:trPr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14:paraId="1145707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CHILD: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14:paraId="2FF9246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03F7729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DOB: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6F3000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73545D0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SPOUSE: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6821C5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vAlign w:val="center"/>
          </w:tcPr>
          <w:p w14:paraId="4885984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CITY/STATE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30E7B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73579C05" w14:textId="77777777" w:rsidTr="005A10A8">
        <w:trPr>
          <w:trHeight w:val="432"/>
        </w:trPr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D8766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  <w:vAlign w:val="center"/>
          </w:tcPr>
          <w:p w14:paraId="7244241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  <w:vAlign w:val="center"/>
          </w:tcPr>
          <w:p w14:paraId="3B286C4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b/>
                <w:color w:val="000000"/>
                <w:sz w:val="16"/>
                <w:szCs w:val="16"/>
              </w:rPr>
            </w:pPr>
          </w:p>
        </w:tc>
        <w:tc>
          <w:tcPr>
            <w:tcW w:w="4169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FB4C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3096893" w14:textId="77777777" w:rsidR="005A10A8" w:rsidRPr="009F42AB" w:rsidRDefault="005A10A8" w:rsidP="005A10A8">
      <w:pPr>
        <w:rPr>
          <w:b/>
        </w:rPr>
      </w:pPr>
    </w:p>
    <w:p w14:paraId="1AFD9384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999999"/>
        <w:tabs>
          <w:tab w:val="right" w:pos="9648"/>
        </w:tabs>
        <w:autoSpaceDE w:val="0"/>
        <w:autoSpaceDN w:val="0"/>
        <w:adjustRightInd w:val="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t>WORK INFORMATION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173"/>
        <w:gridCol w:w="584"/>
        <w:gridCol w:w="83"/>
        <w:gridCol w:w="1816"/>
        <w:gridCol w:w="268"/>
        <w:gridCol w:w="850"/>
        <w:gridCol w:w="407"/>
        <w:gridCol w:w="453"/>
        <w:gridCol w:w="1123"/>
        <w:gridCol w:w="151"/>
        <w:gridCol w:w="138"/>
        <w:gridCol w:w="805"/>
        <w:gridCol w:w="36"/>
        <w:gridCol w:w="620"/>
        <w:gridCol w:w="510"/>
        <w:gridCol w:w="721"/>
      </w:tblGrid>
      <w:tr w:rsidR="00D77581" w:rsidRPr="009F42AB" w14:paraId="4792A277" w14:textId="77777777" w:rsidTr="005A10A8">
        <w:trPr>
          <w:trHeight w:val="432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0D10E6B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JOB TITLE: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  <w:vAlign w:val="center"/>
          </w:tcPr>
          <w:p w14:paraId="5C6F574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84" w:type="dxa"/>
            <w:gridSpan w:val="5"/>
            <w:vAlign w:val="center"/>
          </w:tcPr>
          <w:p w14:paraId="3673974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SECRETARY:</w:t>
            </w: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14:paraId="0B806FB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594B8EC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2B188CA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98A1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52AE1273" w14:textId="77777777" w:rsidTr="005A10A8">
        <w:trPr>
          <w:trHeight w:val="432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5F6F857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OFFICE ADDRESS:</w:t>
            </w:r>
          </w:p>
        </w:tc>
        <w:tc>
          <w:tcPr>
            <w:tcW w:w="2751" w:type="dxa"/>
            <w:gridSpan w:val="4"/>
            <w:tcBorders>
              <w:bottom w:val="single" w:sz="4" w:space="0" w:color="auto"/>
            </w:tcBorders>
            <w:vAlign w:val="center"/>
          </w:tcPr>
          <w:p w14:paraId="54604F6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0DD39B4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CITY:</w:t>
            </w:r>
          </w:p>
        </w:tc>
        <w:tc>
          <w:tcPr>
            <w:tcW w:w="1727" w:type="dxa"/>
            <w:gridSpan w:val="3"/>
            <w:tcBorders>
              <w:bottom w:val="single" w:sz="4" w:space="0" w:color="auto"/>
            </w:tcBorders>
            <w:vAlign w:val="center"/>
          </w:tcPr>
          <w:p w14:paraId="09F7EF3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07A112A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STATE: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4956872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78C039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ZIP: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728D9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7349A561" w14:textId="77777777" w:rsidTr="005A10A8">
        <w:trPr>
          <w:trHeight w:val="432"/>
        </w:trPr>
        <w:tc>
          <w:tcPr>
            <w:tcW w:w="1173" w:type="dxa"/>
            <w:tcBorders>
              <w:left w:val="single" w:sz="4" w:space="0" w:color="auto"/>
            </w:tcBorders>
            <w:vAlign w:val="center"/>
          </w:tcPr>
          <w:p w14:paraId="7B069BB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OFFICE #:</w:t>
            </w:r>
          </w:p>
        </w:tc>
        <w:tc>
          <w:tcPr>
            <w:tcW w:w="2483" w:type="dxa"/>
            <w:gridSpan w:val="3"/>
            <w:tcBorders>
              <w:bottom w:val="single" w:sz="4" w:space="0" w:color="auto"/>
            </w:tcBorders>
            <w:vAlign w:val="center"/>
          </w:tcPr>
          <w:p w14:paraId="4790C8CC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Align w:val="center"/>
          </w:tcPr>
          <w:p w14:paraId="187403C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FAX #:</w:t>
            </w:r>
          </w:p>
        </w:tc>
        <w:tc>
          <w:tcPr>
            <w:tcW w:w="2272" w:type="dxa"/>
            <w:gridSpan w:val="5"/>
            <w:tcBorders>
              <w:bottom w:val="single" w:sz="4" w:space="0" w:color="auto"/>
            </w:tcBorders>
            <w:vAlign w:val="center"/>
          </w:tcPr>
          <w:p w14:paraId="35C13EE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1964548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CELL#: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ECCB8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2ABFDDF0" w14:textId="77777777" w:rsidTr="005A10A8">
        <w:trPr>
          <w:trHeight w:val="432"/>
        </w:trPr>
        <w:tc>
          <w:tcPr>
            <w:tcW w:w="1840" w:type="dxa"/>
            <w:gridSpan w:val="3"/>
            <w:tcBorders>
              <w:left w:val="single" w:sz="4" w:space="0" w:color="auto"/>
            </w:tcBorders>
            <w:vAlign w:val="center"/>
          </w:tcPr>
          <w:p w14:paraId="6B5A6D2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E-MAIL ADDRESS:</w:t>
            </w:r>
          </w:p>
        </w:tc>
        <w:tc>
          <w:tcPr>
            <w:tcW w:w="3794" w:type="dxa"/>
            <w:gridSpan w:val="5"/>
            <w:tcBorders>
              <w:bottom w:val="single" w:sz="4" w:space="0" w:color="auto"/>
            </w:tcBorders>
            <w:vAlign w:val="center"/>
          </w:tcPr>
          <w:p w14:paraId="071B49C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3CE9A5C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color w:val="000000"/>
                <w:sz w:val="16"/>
                <w:szCs w:val="16"/>
              </w:rPr>
              <w:t>WEBSITE:</w:t>
            </w:r>
          </w:p>
        </w:tc>
        <w:tc>
          <w:tcPr>
            <w:tcW w:w="26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892791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436B4E39" w14:textId="77777777" w:rsidTr="005A10A8">
        <w:trPr>
          <w:trHeight w:val="432"/>
        </w:trPr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B2081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</w:p>
        </w:tc>
        <w:tc>
          <w:tcPr>
            <w:tcW w:w="3877" w:type="dxa"/>
            <w:gridSpan w:val="6"/>
            <w:tcBorders>
              <w:bottom w:val="single" w:sz="4" w:space="0" w:color="auto"/>
            </w:tcBorders>
            <w:vAlign w:val="center"/>
          </w:tcPr>
          <w:p w14:paraId="51EE4F1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vAlign w:val="center"/>
          </w:tcPr>
          <w:p w14:paraId="3E5E4B8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GillSans-Book"/>
                <w:b/>
                <w:color w:val="000000"/>
                <w:sz w:val="16"/>
                <w:szCs w:val="16"/>
              </w:rPr>
            </w:pPr>
          </w:p>
        </w:tc>
        <w:tc>
          <w:tcPr>
            <w:tcW w:w="29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3554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06A4BAD9" w14:textId="77777777" w:rsidR="005A10A8" w:rsidRPr="009F42AB" w:rsidRDefault="005A10A8" w:rsidP="005A10A8">
      <w:pPr>
        <w:rPr>
          <w:b/>
        </w:rPr>
      </w:pPr>
    </w:p>
    <w:p w14:paraId="78A0DE03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999999"/>
        <w:autoSpaceDE w:val="0"/>
        <w:autoSpaceDN w:val="0"/>
        <w:adjustRightInd w:val="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t>PERSONAL ACTIVITIES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541"/>
        <w:gridCol w:w="559"/>
        <w:gridCol w:w="7638"/>
      </w:tblGrid>
      <w:tr w:rsidR="00D77581" w:rsidRPr="009F42AB" w14:paraId="25E52C58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4E72085C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EDUCATION: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7813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1FE439F4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63E2EE21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HOBBIES: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650B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3243C335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1190109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FAITH COMMUNITY: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D87D1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50036B7E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6CA498A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CIVIC / VOLUNTEER: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8114B1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7C828339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2E3FAC8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AWARDS / RECOGNITION: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CA574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5189272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35F1126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ACHIEVEMENTS:</w:t>
            </w:r>
          </w:p>
        </w:tc>
        <w:tc>
          <w:tcPr>
            <w:tcW w:w="81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5BB41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9BA3002" w14:textId="77777777" w:rsidTr="005A10A8">
        <w:trPr>
          <w:trHeight w:val="432"/>
        </w:trPr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B7135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  <w:r w:rsidRPr="009F42AB">
              <w:rPr>
                <w:rFonts w:cs="GillSans-Book"/>
                <w:b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7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D574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6D0A82D" w14:textId="77777777" w:rsidR="00D77581" w:rsidRPr="009F42AB" w:rsidRDefault="00D77581" w:rsidP="00D77581">
      <w:pPr>
        <w:rPr>
          <w:b/>
        </w:rPr>
      </w:pPr>
    </w:p>
    <w:p w14:paraId="2DD08BF5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999999"/>
        <w:autoSpaceDE w:val="0"/>
        <w:autoSpaceDN w:val="0"/>
        <w:adjustRightInd w:val="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t>POSSIBLE INTERESTS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541"/>
        <w:gridCol w:w="8197"/>
      </w:tblGrid>
      <w:tr w:rsidR="00D77581" w:rsidRPr="009F42AB" w14:paraId="057945CB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3496060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LEADERSHIP: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2141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2CF3D703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18774069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GIVING: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EB07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123E990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C608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VOLUNTEERING: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F53F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39C42F2D" w14:textId="77777777" w:rsidR="00D77581" w:rsidRDefault="00D77581" w:rsidP="00D77581">
      <w:pPr>
        <w:rPr>
          <w:b/>
        </w:rPr>
      </w:pPr>
    </w:p>
    <w:p w14:paraId="3652A079" w14:textId="77777777" w:rsidR="005A10A8" w:rsidRPr="009F42AB" w:rsidRDefault="005A10A8" w:rsidP="00D77581">
      <w:pPr>
        <w:rPr>
          <w:b/>
        </w:rPr>
      </w:pPr>
      <w:bookmarkStart w:id="0" w:name="_GoBack"/>
      <w:bookmarkEnd w:id="0"/>
    </w:p>
    <w:p w14:paraId="1AE3149B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hd w:val="clear" w:color="auto" w:fill="999999"/>
        <w:autoSpaceDE w:val="0"/>
        <w:autoSpaceDN w:val="0"/>
        <w:adjustRightInd w:val="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lastRenderedPageBreak/>
        <w:t>GIVING HISTORY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541"/>
        <w:gridCol w:w="559"/>
        <w:gridCol w:w="2413"/>
        <w:gridCol w:w="2075"/>
        <w:gridCol w:w="897"/>
        <w:gridCol w:w="2253"/>
      </w:tblGrid>
      <w:tr w:rsidR="00D77581" w:rsidRPr="009F42AB" w14:paraId="145569D9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149A3F3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CURRENT YEAR: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77468A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14:paraId="06DA131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SUPPORT TO OTHER ORGANIZATIONS: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C50D1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264CA3A9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2BCA707E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PRIOR YEAR: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504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0DF606EA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3FA0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27C645F5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2F433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2 PRIOR YEAR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7C8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22233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E75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32C1073E" w14:textId="77777777" w:rsidTr="005A10A8">
        <w:trPr>
          <w:trHeight w:val="43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768EC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WEALTH INDICATORS:</w:t>
            </w:r>
          </w:p>
        </w:tc>
        <w:tc>
          <w:tcPr>
            <w:tcW w:w="8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DFD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27AA71A1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3F9164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</w:p>
        </w:tc>
        <w:tc>
          <w:tcPr>
            <w:tcW w:w="8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8830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55870F86" w14:textId="77777777" w:rsidTr="005A10A8">
        <w:trPr>
          <w:trHeight w:val="43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D5FF4F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ESTIMATED NET WORTH</w:t>
            </w:r>
            <w:proofErr w:type="gramStart"/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?:</w:t>
            </w:r>
            <w:proofErr w:type="gramEnd"/>
          </w:p>
        </w:tc>
        <w:tc>
          <w:tcPr>
            <w:tcW w:w="8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107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6D3C76C7" w14:textId="77777777" w:rsidTr="005A10A8">
        <w:trPr>
          <w:trHeight w:val="432"/>
        </w:trPr>
        <w:tc>
          <w:tcPr>
            <w:tcW w:w="21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6B7A8C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8"/>
                <w:szCs w:val="18"/>
              </w:rPr>
            </w:pPr>
          </w:p>
        </w:tc>
        <w:tc>
          <w:tcPr>
            <w:tcW w:w="763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4911C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43A5AEFF" w14:textId="77777777" w:rsidR="00D77581" w:rsidRPr="009F42AB" w:rsidRDefault="00D77581" w:rsidP="00D77581">
      <w:pPr>
        <w:rPr>
          <w:b/>
        </w:rPr>
      </w:pPr>
    </w:p>
    <w:p w14:paraId="46374C78" w14:textId="77777777" w:rsidR="00D77581" w:rsidRPr="009F42AB" w:rsidRDefault="00D77581" w:rsidP="005A10A8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shd w:val="clear" w:color="auto" w:fill="999999"/>
        <w:autoSpaceDE w:val="0"/>
        <w:autoSpaceDN w:val="0"/>
        <w:adjustRightInd w:val="0"/>
        <w:rPr>
          <w:rFonts w:cs="GillSans-Book"/>
          <w:b/>
          <w:color w:val="000000"/>
        </w:rPr>
      </w:pPr>
      <w:r w:rsidRPr="009F42AB">
        <w:rPr>
          <w:rFonts w:cs="GillSans-Book"/>
          <w:b/>
          <w:color w:val="000000"/>
        </w:rPr>
        <w:t>INVOLVEMENT WITH ORGANIZATION</w: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1541"/>
        <w:gridCol w:w="8197"/>
      </w:tblGrid>
      <w:tr w:rsidR="00D77581" w:rsidRPr="009F42AB" w14:paraId="3AB7FC34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527D7DA5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LINKAGE: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4A0BEB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3C5A1684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</w:tcBorders>
            <w:vAlign w:val="center"/>
          </w:tcPr>
          <w:p w14:paraId="3F533BD2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VOLUNTEERING: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2AB47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77581" w:rsidRPr="009F42AB" w14:paraId="78A87E2B" w14:textId="77777777" w:rsidTr="005A10A8">
        <w:trPr>
          <w:trHeight w:val="432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1EA556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rFonts w:cs="GillSans-Book"/>
                <w:b/>
                <w:color w:val="000000"/>
                <w:sz w:val="16"/>
                <w:szCs w:val="16"/>
              </w:rPr>
            </w:pPr>
            <w:r w:rsidRPr="009F42AB">
              <w:rPr>
                <w:rFonts w:cs="GillSans-Book"/>
                <w:b/>
                <w:color w:val="000000"/>
                <w:sz w:val="16"/>
                <w:szCs w:val="16"/>
              </w:rPr>
              <w:t>PAST INTERACTIONS:</w:t>
            </w:r>
          </w:p>
        </w:tc>
        <w:tc>
          <w:tcPr>
            <w:tcW w:w="8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9B6DA" w14:textId="77777777" w:rsidR="00D77581" w:rsidRPr="009F42AB" w:rsidRDefault="00D77581" w:rsidP="000652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72FD2191" w14:textId="77777777" w:rsidR="00D77581" w:rsidRPr="009F42AB" w:rsidRDefault="00D77581" w:rsidP="00D77581">
      <w:pPr>
        <w:rPr>
          <w:b/>
        </w:rPr>
      </w:pPr>
    </w:p>
    <w:p w14:paraId="73FDB1E2" w14:textId="77777777" w:rsidR="00514418" w:rsidRPr="000652DC" w:rsidRDefault="00514418" w:rsidP="009F42AB">
      <w:pPr>
        <w:rPr>
          <w:sz w:val="28"/>
          <w:szCs w:val="28"/>
        </w:rPr>
      </w:pPr>
    </w:p>
    <w:sectPr w:rsidR="00514418" w:rsidRPr="000652DC" w:rsidSect="005A10A8">
      <w:footerReference w:type="default" r:id="rId10"/>
      <w:footerReference w:type="first" r:id="rId11"/>
      <w:pgSz w:w="12240" w:h="15840" w:code="1"/>
      <w:pgMar w:top="1440" w:right="1080" w:bottom="1440" w:left="1080" w:header="720" w:footer="576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3AB13" w14:textId="77777777" w:rsidR="000652DC" w:rsidRDefault="000652DC" w:rsidP="00F22201">
      <w:r>
        <w:separator/>
      </w:r>
    </w:p>
  </w:endnote>
  <w:endnote w:type="continuationSeparator" w:id="0">
    <w:p w14:paraId="0D56624E" w14:textId="77777777" w:rsidR="000652DC" w:rsidRDefault="000652DC" w:rsidP="00F22201">
      <w:r>
        <w:continuationSeparator/>
      </w:r>
    </w:p>
  </w:endnote>
  <w:endnote w:type="continuationNotice" w:id="1">
    <w:p w14:paraId="70D82FDC" w14:textId="77777777" w:rsidR="000652DC" w:rsidRDefault="00065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E3E5" w14:textId="77777777" w:rsidR="000652DC" w:rsidRPr="000652DC" w:rsidRDefault="000652DC" w:rsidP="000652DC">
    <w:pPr>
      <w:pStyle w:val="Footer"/>
      <w:pBdr>
        <w:top w:val="single" w:sz="4" w:space="1" w:color="auto"/>
      </w:pBdr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Courtesy of FundraisingCoach.com</w:t>
    </w:r>
  </w:p>
  <w:p w14:paraId="510E8016" w14:textId="77777777" w:rsidR="000652DC" w:rsidRDefault="000652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1649"/>
      <w:docPartObj>
        <w:docPartGallery w:val="Page Numbers (Bottom of Page)"/>
        <w:docPartUnique/>
      </w:docPartObj>
    </w:sdtPr>
    <w:sdtContent>
      <w:p w14:paraId="31504CB0" w14:textId="77777777" w:rsidR="000652DC" w:rsidRDefault="000652DC" w:rsidP="000976E5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AB9E7" w14:textId="77777777" w:rsidR="000652DC" w:rsidRDefault="000652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E0ED4" w14:textId="77777777" w:rsidR="000652DC" w:rsidRDefault="000652DC" w:rsidP="00F22201">
      <w:r>
        <w:separator/>
      </w:r>
    </w:p>
  </w:footnote>
  <w:footnote w:type="continuationSeparator" w:id="0">
    <w:p w14:paraId="52ACD489" w14:textId="77777777" w:rsidR="000652DC" w:rsidRDefault="000652DC" w:rsidP="00F22201">
      <w:r>
        <w:continuationSeparator/>
      </w:r>
    </w:p>
  </w:footnote>
  <w:footnote w:type="continuationNotice" w:id="1">
    <w:p w14:paraId="182EAB5D" w14:textId="77777777" w:rsidR="000652DC" w:rsidRDefault="000652DC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36930C"/>
    <w:name w:val="WW8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894EE876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00000005"/>
    <w:multiLevelType w:val="multilevel"/>
    <w:tmpl w:val="894EE877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8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>
    <w:nsid w:val="00000008"/>
    <w:multiLevelType w:val="multilevel"/>
    <w:tmpl w:val="894EE87A"/>
    <w:lvl w:ilvl="0">
      <w:start w:val="10"/>
      <w:numFmt w:val="decimal"/>
      <w:isLgl/>
      <w:lvlText w:val="%1."/>
      <w:lvlJc w:val="left"/>
      <w:pPr>
        <w:tabs>
          <w:tab w:val="num" w:pos="400"/>
        </w:tabs>
        <w:ind w:left="4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00"/>
        </w:tabs>
        <w:ind w:left="4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00"/>
        </w:tabs>
        <w:ind w:left="4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00"/>
        </w:tabs>
        <w:ind w:left="4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00"/>
        </w:tabs>
        <w:ind w:left="4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00"/>
        </w:tabs>
        <w:ind w:left="4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2880"/>
      </w:pPr>
      <w:rPr>
        <w:rFonts w:hint="default"/>
        <w:position w:val="0"/>
      </w:rPr>
    </w:lvl>
  </w:abstractNum>
  <w:abstractNum w:abstractNumId="6">
    <w:nsid w:val="00000009"/>
    <w:multiLevelType w:val="multilevel"/>
    <w:tmpl w:val="38CEA102"/>
    <w:lvl w:ilvl="0">
      <w:start w:val="1"/>
      <w:numFmt w:val="bullet"/>
      <w:lvlText w:val="o"/>
      <w:lvlJc w:val="left"/>
      <w:pPr>
        <w:ind w:left="1440" w:firstLine="0"/>
      </w:pPr>
      <w:rPr>
        <w:rFonts w:ascii="Wingdings" w:hAnsi="Wingdings" w:hint="default"/>
        <w:color w:val="auto"/>
        <w:position w:val="0"/>
      </w:rPr>
    </w:lvl>
    <w:lvl w:ilvl="1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6480"/>
        </w:tabs>
        <w:ind w:left="64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7200"/>
        </w:tabs>
        <w:ind w:left="7200" w:firstLine="0"/>
      </w:pPr>
      <w:rPr>
        <w:rFonts w:hint="default"/>
        <w:position w:val="0"/>
      </w:rPr>
    </w:lvl>
  </w:abstractNum>
  <w:abstractNum w:abstractNumId="7">
    <w:nsid w:val="00000011"/>
    <w:multiLevelType w:val="multilevel"/>
    <w:tmpl w:val="894EE883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8">
    <w:nsid w:val="089602A9"/>
    <w:multiLevelType w:val="hybridMultilevel"/>
    <w:tmpl w:val="6EB0D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A64CBF"/>
    <w:multiLevelType w:val="multilevel"/>
    <w:tmpl w:val="E6E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2408B"/>
    <w:multiLevelType w:val="multilevel"/>
    <w:tmpl w:val="BAC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113375"/>
    <w:multiLevelType w:val="hybridMultilevel"/>
    <w:tmpl w:val="870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F3DB6"/>
    <w:multiLevelType w:val="hybridMultilevel"/>
    <w:tmpl w:val="4FCA70F8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896FC6"/>
    <w:multiLevelType w:val="hybridMultilevel"/>
    <w:tmpl w:val="A572A0B0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1E1D63"/>
    <w:multiLevelType w:val="hybridMultilevel"/>
    <w:tmpl w:val="2AB026AC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CC143D"/>
    <w:multiLevelType w:val="hybridMultilevel"/>
    <w:tmpl w:val="21B69FEE"/>
    <w:lvl w:ilvl="0" w:tplc="8E8027C2">
      <w:start w:val="1"/>
      <w:numFmt w:val="bullet"/>
      <w:lvlText w:val=""/>
      <w:lvlJc w:val="left"/>
      <w:pPr>
        <w:tabs>
          <w:tab w:val="num" w:pos="432"/>
        </w:tabs>
        <w:ind w:left="432" w:hanging="216"/>
      </w:pPr>
      <w:rPr>
        <w:rFonts w:ascii="Wingdings 2" w:hAnsi="Wingdings 2" w:hint="default"/>
        <w:color w:val="00294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4CA8"/>
    <w:multiLevelType w:val="hybridMultilevel"/>
    <w:tmpl w:val="045E0686"/>
    <w:lvl w:ilvl="0" w:tplc="805CC648">
      <w:start w:val="1"/>
      <w:numFmt w:val="bullet"/>
      <w:lvlText w:val="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>
    <w:nsid w:val="3D03668D"/>
    <w:multiLevelType w:val="hybridMultilevel"/>
    <w:tmpl w:val="0B1E03D0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A377D6"/>
    <w:multiLevelType w:val="hybridMultilevel"/>
    <w:tmpl w:val="3832695E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A7411F"/>
    <w:multiLevelType w:val="hybridMultilevel"/>
    <w:tmpl w:val="0E64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E3FF1"/>
    <w:multiLevelType w:val="hybridMultilevel"/>
    <w:tmpl w:val="9C9A5FCE"/>
    <w:lvl w:ilvl="0" w:tplc="8E8027C2">
      <w:start w:val="1"/>
      <w:numFmt w:val="bullet"/>
      <w:lvlText w:val=""/>
      <w:lvlJc w:val="left"/>
      <w:pPr>
        <w:tabs>
          <w:tab w:val="num" w:pos="432"/>
        </w:tabs>
        <w:ind w:left="432" w:hanging="216"/>
      </w:pPr>
      <w:rPr>
        <w:rFonts w:ascii="Wingdings 2" w:hAnsi="Wingdings 2" w:hint="default"/>
        <w:color w:val="00294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17AA9"/>
    <w:multiLevelType w:val="hybridMultilevel"/>
    <w:tmpl w:val="90B4ED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>
    <w:nsid w:val="4D1E45A0"/>
    <w:multiLevelType w:val="hybridMultilevel"/>
    <w:tmpl w:val="C27A3B08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F11D10"/>
    <w:multiLevelType w:val="hybridMultilevel"/>
    <w:tmpl w:val="70D2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13DAF"/>
    <w:multiLevelType w:val="hybridMultilevel"/>
    <w:tmpl w:val="4F0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72A96"/>
    <w:multiLevelType w:val="hybridMultilevel"/>
    <w:tmpl w:val="01882E0A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6464C0"/>
    <w:multiLevelType w:val="hybridMultilevel"/>
    <w:tmpl w:val="B35EB2AA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6D3A17"/>
    <w:multiLevelType w:val="hybridMultilevel"/>
    <w:tmpl w:val="A3DC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935D4"/>
    <w:multiLevelType w:val="hybridMultilevel"/>
    <w:tmpl w:val="843C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F6731"/>
    <w:multiLevelType w:val="hybridMultilevel"/>
    <w:tmpl w:val="2C72738C"/>
    <w:lvl w:ilvl="0" w:tplc="150825D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D57B82"/>
    <w:multiLevelType w:val="hybridMultilevel"/>
    <w:tmpl w:val="0BAC163C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344942"/>
    <w:multiLevelType w:val="hybridMultilevel"/>
    <w:tmpl w:val="4F84DD50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AE65CB"/>
    <w:multiLevelType w:val="hybridMultilevel"/>
    <w:tmpl w:val="B546D448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D6AC2"/>
    <w:multiLevelType w:val="hybridMultilevel"/>
    <w:tmpl w:val="C2FEF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DA248C"/>
    <w:multiLevelType w:val="hybridMultilevel"/>
    <w:tmpl w:val="8B781AA6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3D7978"/>
    <w:multiLevelType w:val="hybridMultilevel"/>
    <w:tmpl w:val="75E40FA0"/>
    <w:lvl w:ilvl="0" w:tplc="150825DC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233AE6"/>
    <w:multiLevelType w:val="hybridMultilevel"/>
    <w:tmpl w:val="45F4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C39A1"/>
    <w:multiLevelType w:val="multilevel"/>
    <w:tmpl w:val="3E7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37"/>
  </w:num>
  <w:num w:numId="13">
    <w:abstractNumId w:val="16"/>
  </w:num>
  <w:num w:numId="14">
    <w:abstractNumId w:val="15"/>
  </w:num>
  <w:num w:numId="15">
    <w:abstractNumId w:val="21"/>
  </w:num>
  <w:num w:numId="16">
    <w:abstractNumId w:val="28"/>
  </w:num>
  <w:num w:numId="17">
    <w:abstractNumId w:val="11"/>
  </w:num>
  <w:num w:numId="18">
    <w:abstractNumId w:val="7"/>
  </w:num>
  <w:num w:numId="19">
    <w:abstractNumId w:val="29"/>
  </w:num>
  <w:num w:numId="20">
    <w:abstractNumId w:val="25"/>
  </w:num>
  <w:num w:numId="21">
    <w:abstractNumId w:val="24"/>
  </w:num>
  <w:num w:numId="22">
    <w:abstractNumId w:val="31"/>
  </w:num>
  <w:num w:numId="23">
    <w:abstractNumId w:val="14"/>
  </w:num>
  <w:num w:numId="24">
    <w:abstractNumId w:val="35"/>
  </w:num>
  <w:num w:numId="25">
    <w:abstractNumId w:val="32"/>
  </w:num>
  <w:num w:numId="26">
    <w:abstractNumId w:val="36"/>
  </w:num>
  <w:num w:numId="27">
    <w:abstractNumId w:val="33"/>
  </w:num>
  <w:num w:numId="28">
    <w:abstractNumId w:val="23"/>
  </w:num>
  <w:num w:numId="29">
    <w:abstractNumId w:val="13"/>
  </w:num>
  <w:num w:numId="30">
    <w:abstractNumId w:val="19"/>
  </w:num>
  <w:num w:numId="31">
    <w:abstractNumId w:val="12"/>
  </w:num>
  <w:num w:numId="32">
    <w:abstractNumId w:val="27"/>
  </w:num>
  <w:num w:numId="33">
    <w:abstractNumId w:val="18"/>
  </w:num>
  <w:num w:numId="34">
    <w:abstractNumId w:val="26"/>
  </w:num>
  <w:num w:numId="35">
    <w:abstractNumId w:val="30"/>
  </w:num>
  <w:num w:numId="36">
    <w:abstractNumId w:val="22"/>
  </w:num>
  <w:num w:numId="37">
    <w:abstractNumId w:val="17"/>
  </w:num>
  <w:num w:numId="38">
    <w:abstractNumId w:val="10"/>
  </w:num>
  <w:num w:numId="39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6A"/>
    <w:rsid w:val="000047DD"/>
    <w:rsid w:val="00004FD8"/>
    <w:rsid w:val="0001071A"/>
    <w:rsid w:val="00015832"/>
    <w:rsid w:val="000201E9"/>
    <w:rsid w:val="000224CC"/>
    <w:rsid w:val="000226D5"/>
    <w:rsid w:val="000254D1"/>
    <w:rsid w:val="00025B79"/>
    <w:rsid w:val="0003188B"/>
    <w:rsid w:val="00033F87"/>
    <w:rsid w:val="000426A7"/>
    <w:rsid w:val="00043043"/>
    <w:rsid w:val="00043266"/>
    <w:rsid w:val="000441B3"/>
    <w:rsid w:val="0004654E"/>
    <w:rsid w:val="000476DF"/>
    <w:rsid w:val="0005079D"/>
    <w:rsid w:val="000507FA"/>
    <w:rsid w:val="00061C8B"/>
    <w:rsid w:val="000620F3"/>
    <w:rsid w:val="00062C37"/>
    <w:rsid w:val="00062FB5"/>
    <w:rsid w:val="000647E0"/>
    <w:rsid w:val="0006489A"/>
    <w:rsid w:val="00064A2A"/>
    <w:rsid w:val="000652DC"/>
    <w:rsid w:val="0006635E"/>
    <w:rsid w:val="000718B8"/>
    <w:rsid w:val="00075F19"/>
    <w:rsid w:val="000763BA"/>
    <w:rsid w:val="000809C6"/>
    <w:rsid w:val="000928B5"/>
    <w:rsid w:val="000931F9"/>
    <w:rsid w:val="000976E5"/>
    <w:rsid w:val="000A05ED"/>
    <w:rsid w:val="000A2F6A"/>
    <w:rsid w:val="000B44AA"/>
    <w:rsid w:val="000B4B0B"/>
    <w:rsid w:val="000B6917"/>
    <w:rsid w:val="000C0DFD"/>
    <w:rsid w:val="000C3F8B"/>
    <w:rsid w:val="000C5596"/>
    <w:rsid w:val="000C5A69"/>
    <w:rsid w:val="000D1CD4"/>
    <w:rsid w:val="000D4D53"/>
    <w:rsid w:val="000D565E"/>
    <w:rsid w:val="000D61AC"/>
    <w:rsid w:val="000D7B3C"/>
    <w:rsid w:val="000D7DBE"/>
    <w:rsid w:val="000E20A7"/>
    <w:rsid w:val="000F20F3"/>
    <w:rsid w:val="000F5EF5"/>
    <w:rsid w:val="000F6FEE"/>
    <w:rsid w:val="00101862"/>
    <w:rsid w:val="00101ED2"/>
    <w:rsid w:val="00103F4B"/>
    <w:rsid w:val="00104331"/>
    <w:rsid w:val="001153A5"/>
    <w:rsid w:val="001174F7"/>
    <w:rsid w:val="00122C13"/>
    <w:rsid w:val="001244E8"/>
    <w:rsid w:val="00124CCF"/>
    <w:rsid w:val="00125BF4"/>
    <w:rsid w:val="00126855"/>
    <w:rsid w:val="00136B7A"/>
    <w:rsid w:val="00143055"/>
    <w:rsid w:val="001445B9"/>
    <w:rsid w:val="00145C43"/>
    <w:rsid w:val="001512CA"/>
    <w:rsid w:val="00154297"/>
    <w:rsid w:val="00155349"/>
    <w:rsid w:val="00155431"/>
    <w:rsid w:val="001617D7"/>
    <w:rsid w:val="00165C65"/>
    <w:rsid w:val="0016702D"/>
    <w:rsid w:val="00171322"/>
    <w:rsid w:val="00174311"/>
    <w:rsid w:val="00176ECD"/>
    <w:rsid w:val="00180390"/>
    <w:rsid w:val="001818B9"/>
    <w:rsid w:val="001926C0"/>
    <w:rsid w:val="001962C1"/>
    <w:rsid w:val="00196A70"/>
    <w:rsid w:val="001A026F"/>
    <w:rsid w:val="001A2E3C"/>
    <w:rsid w:val="001A70CF"/>
    <w:rsid w:val="001B00CC"/>
    <w:rsid w:val="001B20ED"/>
    <w:rsid w:val="001B2ABA"/>
    <w:rsid w:val="001B2C9A"/>
    <w:rsid w:val="001B4356"/>
    <w:rsid w:val="001D0C05"/>
    <w:rsid w:val="001D1FA4"/>
    <w:rsid w:val="001D3904"/>
    <w:rsid w:val="001D626B"/>
    <w:rsid w:val="001E13E9"/>
    <w:rsid w:val="001E2328"/>
    <w:rsid w:val="001E300A"/>
    <w:rsid w:val="001E3296"/>
    <w:rsid w:val="001E4031"/>
    <w:rsid w:val="001E44F6"/>
    <w:rsid w:val="001E4E61"/>
    <w:rsid w:val="001E788C"/>
    <w:rsid w:val="001F21BC"/>
    <w:rsid w:val="001F5E83"/>
    <w:rsid w:val="001F7426"/>
    <w:rsid w:val="0020153B"/>
    <w:rsid w:val="0020188D"/>
    <w:rsid w:val="002050F9"/>
    <w:rsid w:val="00211E32"/>
    <w:rsid w:val="002124AA"/>
    <w:rsid w:val="00215C3B"/>
    <w:rsid w:val="002172DB"/>
    <w:rsid w:val="00217A7E"/>
    <w:rsid w:val="00220D48"/>
    <w:rsid w:val="002216F9"/>
    <w:rsid w:val="00223BDE"/>
    <w:rsid w:val="00225056"/>
    <w:rsid w:val="00226079"/>
    <w:rsid w:val="00226E4E"/>
    <w:rsid w:val="0023269B"/>
    <w:rsid w:val="00232870"/>
    <w:rsid w:val="00237CA9"/>
    <w:rsid w:val="002425E9"/>
    <w:rsid w:val="00251D30"/>
    <w:rsid w:val="0025424D"/>
    <w:rsid w:val="0025452C"/>
    <w:rsid w:val="002548E7"/>
    <w:rsid w:val="00254957"/>
    <w:rsid w:val="00257945"/>
    <w:rsid w:val="00273EA9"/>
    <w:rsid w:val="0027786A"/>
    <w:rsid w:val="00281BC0"/>
    <w:rsid w:val="00292538"/>
    <w:rsid w:val="0029351C"/>
    <w:rsid w:val="00293BA2"/>
    <w:rsid w:val="00297C54"/>
    <w:rsid w:val="002A0117"/>
    <w:rsid w:val="002A4341"/>
    <w:rsid w:val="002A4868"/>
    <w:rsid w:val="002A7881"/>
    <w:rsid w:val="002B29E2"/>
    <w:rsid w:val="002B557C"/>
    <w:rsid w:val="002B5D96"/>
    <w:rsid w:val="002B6EBE"/>
    <w:rsid w:val="002C3605"/>
    <w:rsid w:val="002D0345"/>
    <w:rsid w:val="002D75A7"/>
    <w:rsid w:val="002E1EA7"/>
    <w:rsid w:val="002E31F1"/>
    <w:rsid w:val="002E3E63"/>
    <w:rsid w:val="002E4DD5"/>
    <w:rsid w:val="002F4696"/>
    <w:rsid w:val="002F4CF8"/>
    <w:rsid w:val="003003BD"/>
    <w:rsid w:val="00310318"/>
    <w:rsid w:val="003151D5"/>
    <w:rsid w:val="00326308"/>
    <w:rsid w:val="00331191"/>
    <w:rsid w:val="00331A29"/>
    <w:rsid w:val="00334D90"/>
    <w:rsid w:val="003446A7"/>
    <w:rsid w:val="00346253"/>
    <w:rsid w:val="00346E14"/>
    <w:rsid w:val="00350FE7"/>
    <w:rsid w:val="00360E17"/>
    <w:rsid w:val="00360F63"/>
    <w:rsid w:val="0036240E"/>
    <w:rsid w:val="00370064"/>
    <w:rsid w:val="003735D1"/>
    <w:rsid w:val="0037368A"/>
    <w:rsid w:val="0037559D"/>
    <w:rsid w:val="00376171"/>
    <w:rsid w:val="00377022"/>
    <w:rsid w:val="00377C14"/>
    <w:rsid w:val="00383857"/>
    <w:rsid w:val="003850F7"/>
    <w:rsid w:val="0038565B"/>
    <w:rsid w:val="00386BB7"/>
    <w:rsid w:val="00392B81"/>
    <w:rsid w:val="0039399C"/>
    <w:rsid w:val="003A0C42"/>
    <w:rsid w:val="003A5584"/>
    <w:rsid w:val="003A7F99"/>
    <w:rsid w:val="003B0097"/>
    <w:rsid w:val="003B6112"/>
    <w:rsid w:val="003C66A1"/>
    <w:rsid w:val="003C7BBC"/>
    <w:rsid w:val="003D3003"/>
    <w:rsid w:val="003D5E87"/>
    <w:rsid w:val="003D66B1"/>
    <w:rsid w:val="003F214A"/>
    <w:rsid w:val="003F5749"/>
    <w:rsid w:val="003F5CAB"/>
    <w:rsid w:val="003F7840"/>
    <w:rsid w:val="00404D56"/>
    <w:rsid w:val="0040516A"/>
    <w:rsid w:val="00405E53"/>
    <w:rsid w:val="00406C1B"/>
    <w:rsid w:val="004213B2"/>
    <w:rsid w:val="00425BA5"/>
    <w:rsid w:val="0042721A"/>
    <w:rsid w:val="0043288D"/>
    <w:rsid w:val="00436051"/>
    <w:rsid w:val="004371DE"/>
    <w:rsid w:val="0044092D"/>
    <w:rsid w:val="00443C7A"/>
    <w:rsid w:val="00443EEF"/>
    <w:rsid w:val="00447B68"/>
    <w:rsid w:val="0045378A"/>
    <w:rsid w:val="00453F36"/>
    <w:rsid w:val="00455656"/>
    <w:rsid w:val="0045604A"/>
    <w:rsid w:val="00456B96"/>
    <w:rsid w:val="004601B5"/>
    <w:rsid w:val="00462B9B"/>
    <w:rsid w:val="004639A2"/>
    <w:rsid w:val="00467AE2"/>
    <w:rsid w:val="00470538"/>
    <w:rsid w:val="0047533D"/>
    <w:rsid w:val="004801AF"/>
    <w:rsid w:val="00492B5F"/>
    <w:rsid w:val="00493614"/>
    <w:rsid w:val="00494B70"/>
    <w:rsid w:val="00497268"/>
    <w:rsid w:val="0049793F"/>
    <w:rsid w:val="004A1AB4"/>
    <w:rsid w:val="004B1D14"/>
    <w:rsid w:val="004B4E94"/>
    <w:rsid w:val="004B66D2"/>
    <w:rsid w:val="004C66E9"/>
    <w:rsid w:val="004D096D"/>
    <w:rsid w:val="004D2751"/>
    <w:rsid w:val="004D3D9D"/>
    <w:rsid w:val="004D4072"/>
    <w:rsid w:val="004D436E"/>
    <w:rsid w:val="004E0AAC"/>
    <w:rsid w:val="004E54E0"/>
    <w:rsid w:val="004E5BD2"/>
    <w:rsid w:val="004E6D10"/>
    <w:rsid w:val="004E6F87"/>
    <w:rsid w:val="004F40D7"/>
    <w:rsid w:val="004F4926"/>
    <w:rsid w:val="00501E0C"/>
    <w:rsid w:val="00502CC5"/>
    <w:rsid w:val="00503203"/>
    <w:rsid w:val="005038C8"/>
    <w:rsid w:val="005123EB"/>
    <w:rsid w:val="00512EC7"/>
    <w:rsid w:val="00514418"/>
    <w:rsid w:val="00514743"/>
    <w:rsid w:val="0052056C"/>
    <w:rsid w:val="00521B81"/>
    <w:rsid w:val="0052306E"/>
    <w:rsid w:val="005266D2"/>
    <w:rsid w:val="00527E46"/>
    <w:rsid w:val="005312AF"/>
    <w:rsid w:val="0053710E"/>
    <w:rsid w:val="00537F50"/>
    <w:rsid w:val="00540562"/>
    <w:rsid w:val="00540D34"/>
    <w:rsid w:val="0054324C"/>
    <w:rsid w:val="0054672F"/>
    <w:rsid w:val="0054682D"/>
    <w:rsid w:val="005469CA"/>
    <w:rsid w:val="00546A94"/>
    <w:rsid w:val="005531F9"/>
    <w:rsid w:val="00572535"/>
    <w:rsid w:val="00577339"/>
    <w:rsid w:val="00577E07"/>
    <w:rsid w:val="0058215B"/>
    <w:rsid w:val="00592F74"/>
    <w:rsid w:val="0059373C"/>
    <w:rsid w:val="00596CF7"/>
    <w:rsid w:val="00597243"/>
    <w:rsid w:val="005A10A8"/>
    <w:rsid w:val="005A77FC"/>
    <w:rsid w:val="005B1288"/>
    <w:rsid w:val="005B628E"/>
    <w:rsid w:val="005B685B"/>
    <w:rsid w:val="005B7EAF"/>
    <w:rsid w:val="005C4B0D"/>
    <w:rsid w:val="005C5F5F"/>
    <w:rsid w:val="005C5FDE"/>
    <w:rsid w:val="005D2931"/>
    <w:rsid w:val="005D54F1"/>
    <w:rsid w:val="005E28FA"/>
    <w:rsid w:val="005E6B75"/>
    <w:rsid w:val="005F4F97"/>
    <w:rsid w:val="005F5257"/>
    <w:rsid w:val="006017D3"/>
    <w:rsid w:val="00604920"/>
    <w:rsid w:val="0060493A"/>
    <w:rsid w:val="006149F3"/>
    <w:rsid w:val="00616A6E"/>
    <w:rsid w:val="006179A0"/>
    <w:rsid w:val="00617BED"/>
    <w:rsid w:val="00620302"/>
    <w:rsid w:val="00622422"/>
    <w:rsid w:val="00626993"/>
    <w:rsid w:val="00627B05"/>
    <w:rsid w:val="00635FCF"/>
    <w:rsid w:val="006413CF"/>
    <w:rsid w:val="006420D6"/>
    <w:rsid w:val="00646513"/>
    <w:rsid w:val="00651D3A"/>
    <w:rsid w:val="006539F7"/>
    <w:rsid w:val="00661083"/>
    <w:rsid w:val="00662DDE"/>
    <w:rsid w:val="006634C5"/>
    <w:rsid w:val="00663FE3"/>
    <w:rsid w:val="00664DA1"/>
    <w:rsid w:val="006664FA"/>
    <w:rsid w:val="0066742B"/>
    <w:rsid w:val="00670D71"/>
    <w:rsid w:val="00672B0D"/>
    <w:rsid w:val="00673328"/>
    <w:rsid w:val="00676376"/>
    <w:rsid w:val="00681CD0"/>
    <w:rsid w:val="006836FC"/>
    <w:rsid w:val="006853C5"/>
    <w:rsid w:val="00687C4A"/>
    <w:rsid w:val="00687D4A"/>
    <w:rsid w:val="00691642"/>
    <w:rsid w:val="00692080"/>
    <w:rsid w:val="0069221C"/>
    <w:rsid w:val="00696A4A"/>
    <w:rsid w:val="006A23BD"/>
    <w:rsid w:val="006B23DC"/>
    <w:rsid w:val="006B430D"/>
    <w:rsid w:val="006B64FD"/>
    <w:rsid w:val="006C0D9F"/>
    <w:rsid w:val="006C1E1A"/>
    <w:rsid w:val="006C4243"/>
    <w:rsid w:val="006C4E2F"/>
    <w:rsid w:val="006C5D00"/>
    <w:rsid w:val="006C5E7F"/>
    <w:rsid w:val="006C70B5"/>
    <w:rsid w:val="006D0A65"/>
    <w:rsid w:val="006D45D2"/>
    <w:rsid w:val="006E3A38"/>
    <w:rsid w:val="006E7A69"/>
    <w:rsid w:val="006F0AC0"/>
    <w:rsid w:val="006F0FB1"/>
    <w:rsid w:val="006F2A66"/>
    <w:rsid w:val="006F4728"/>
    <w:rsid w:val="006F674F"/>
    <w:rsid w:val="0070091A"/>
    <w:rsid w:val="007047D7"/>
    <w:rsid w:val="007112EC"/>
    <w:rsid w:val="007118A9"/>
    <w:rsid w:val="00713038"/>
    <w:rsid w:val="007147D3"/>
    <w:rsid w:val="00715C45"/>
    <w:rsid w:val="007214A7"/>
    <w:rsid w:val="00721679"/>
    <w:rsid w:val="007309BD"/>
    <w:rsid w:val="00737057"/>
    <w:rsid w:val="00740F8B"/>
    <w:rsid w:val="0074131C"/>
    <w:rsid w:val="007448B9"/>
    <w:rsid w:val="007467A8"/>
    <w:rsid w:val="00746FDE"/>
    <w:rsid w:val="007476B6"/>
    <w:rsid w:val="00762438"/>
    <w:rsid w:val="00762AFD"/>
    <w:rsid w:val="0076491C"/>
    <w:rsid w:val="00766EB1"/>
    <w:rsid w:val="00767749"/>
    <w:rsid w:val="007763A0"/>
    <w:rsid w:val="00781D26"/>
    <w:rsid w:val="00785B99"/>
    <w:rsid w:val="007910B1"/>
    <w:rsid w:val="00793057"/>
    <w:rsid w:val="007930A9"/>
    <w:rsid w:val="00796400"/>
    <w:rsid w:val="007969B3"/>
    <w:rsid w:val="00796BA2"/>
    <w:rsid w:val="007A0DB8"/>
    <w:rsid w:val="007A0FFD"/>
    <w:rsid w:val="007A744A"/>
    <w:rsid w:val="007C0B24"/>
    <w:rsid w:val="007C1477"/>
    <w:rsid w:val="007C759B"/>
    <w:rsid w:val="007E3FD0"/>
    <w:rsid w:val="007E4371"/>
    <w:rsid w:val="007E478E"/>
    <w:rsid w:val="007E5C12"/>
    <w:rsid w:val="007F1707"/>
    <w:rsid w:val="007F24FA"/>
    <w:rsid w:val="008008B7"/>
    <w:rsid w:val="00804164"/>
    <w:rsid w:val="00806F09"/>
    <w:rsid w:val="00810704"/>
    <w:rsid w:val="00811E2A"/>
    <w:rsid w:val="008125B6"/>
    <w:rsid w:val="0081565D"/>
    <w:rsid w:val="00817CB6"/>
    <w:rsid w:val="00820B0C"/>
    <w:rsid w:val="00830337"/>
    <w:rsid w:val="00831C44"/>
    <w:rsid w:val="008338B8"/>
    <w:rsid w:val="0084032C"/>
    <w:rsid w:val="0084494D"/>
    <w:rsid w:val="00844A49"/>
    <w:rsid w:val="0084549E"/>
    <w:rsid w:val="00846349"/>
    <w:rsid w:val="00847EB1"/>
    <w:rsid w:val="008519C0"/>
    <w:rsid w:val="00852C50"/>
    <w:rsid w:val="008536F5"/>
    <w:rsid w:val="0085667E"/>
    <w:rsid w:val="00862888"/>
    <w:rsid w:val="00866A87"/>
    <w:rsid w:val="00873735"/>
    <w:rsid w:val="00874C65"/>
    <w:rsid w:val="00877A5A"/>
    <w:rsid w:val="00877C2E"/>
    <w:rsid w:val="00881EE5"/>
    <w:rsid w:val="00882B9F"/>
    <w:rsid w:val="0088709E"/>
    <w:rsid w:val="00890AA2"/>
    <w:rsid w:val="00892C4F"/>
    <w:rsid w:val="008938CE"/>
    <w:rsid w:val="008944F4"/>
    <w:rsid w:val="00894A21"/>
    <w:rsid w:val="0089693E"/>
    <w:rsid w:val="008B4CB3"/>
    <w:rsid w:val="008C092A"/>
    <w:rsid w:val="008C1C1A"/>
    <w:rsid w:val="008C6E77"/>
    <w:rsid w:val="008D0E8F"/>
    <w:rsid w:val="008D1367"/>
    <w:rsid w:val="008E338E"/>
    <w:rsid w:val="008E3D46"/>
    <w:rsid w:val="008E5865"/>
    <w:rsid w:val="00901425"/>
    <w:rsid w:val="00901AF5"/>
    <w:rsid w:val="0090209D"/>
    <w:rsid w:val="00904EBF"/>
    <w:rsid w:val="009112E2"/>
    <w:rsid w:val="00911383"/>
    <w:rsid w:val="009149BF"/>
    <w:rsid w:val="009151EA"/>
    <w:rsid w:val="00921457"/>
    <w:rsid w:val="00936D0C"/>
    <w:rsid w:val="00937175"/>
    <w:rsid w:val="0094174C"/>
    <w:rsid w:val="00942200"/>
    <w:rsid w:val="00944A73"/>
    <w:rsid w:val="00945812"/>
    <w:rsid w:val="00950222"/>
    <w:rsid w:val="00954B7A"/>
    <w:rsid w:val="00956354"/>
    <w:rsid w:val="00961A85"/>
    <w:rsid w:val="00961EAE"/>
    <w:rsid w:val="009649D5"/>
    <w:rsid w:val="00965BC0"/>
    <w:rsid w:val="00967FEA"/>
    <w:rsid w:val="00980A1C"/>
    <w:rsid w:val="00982456"/>
    <w:rsid w:val="00982EF2"/>
    <w:rsid w:val="00983EBD"/>
    <w:rsid w:val="00985186"/>
    <w:rsid w:val="009946D2"/>
    <w:rsid w:val="009A07ED"/>
    <w:rsid w:val="009A1DF7"/>
    <w:rsid w:val="009A340D"/>
    <w:rsid w:val="009A45A7"/>
    <w:rsid w:val="009A4884"/>
    <w:rsid w:val="009A6E8F"/>
    <w:rsid w:val="009B7D90"/>
    <w:rsid w:val="009C02F9"/>
    <w:rsid w:val="009C30EC"/>
    <w:rsid w:val="009C3FE6"/>
    <w:rsid w:val="009C77E5"/>
    <w:rsid w:val="009D61CB"/>
    <w:rsid w:val="009D63C1"/>
    <w:rsid w:val="009E13A1"/>
    <w:rsid w:val="009E1474"/>
    <w:rsid w:val="009E5A50"/>
    <w:rsid w:val="009F11D6"/>
    <w:rsid w:val="009F42AB"/>
    <w:rsid w:val="009F7C2B"/>
    <w:rsid w:val="00A0665A"/>
    <w:rsid w:val="00A068A7"/>
    <w:rsid w:val="00A07086"/>
    <w:rsid w:val="00A1418B"/>
    <w:rsid w:val="00A15A97"/>
    <w:rsid w:val="00A25E38"/>
    <w:rsid w:val="00A27E80"/>
    <w:rsid w:val="00A35A89"/>
    <w:rsid w:val="00A4077C"/>
    <w:rsid w:val="00A419CC"/>
    <w:rsid w:val="00A4693B"/>
    <w:rsid w:val="00A47279"/>
    <w:rsid w:val="00A5149B"/>
    <w:rsid w:val="00A51E4B"/>
    <w:rsid w:val="00A52EBC"/>
    <w:rsid w:val="00A54F37"/>
    <w:rsid w:val="00A7518E"/>
    <w:rsid w:val="00A80DF6"/>
    <w:rsid w:val="00A85C6E"/>
    <w:rsid w:val="00A97842"/>
    <w:rsid w:val="00AA063E"/>
    <w:rsid w:val="00AB455A"/>
    <w:rsid w:val="00AB68D2"/>
    <w:rsid w:val="00AC0E21"/>
    <w:rsid w:val="00AC2C19"/>
    <w:rsid w:val="00AC4C8B"/>
    <w:rsid w:val="00AC5D9A"/>
    <w:rsid w:val="00AD538C"/>
    <w:rsid w:val="00AD6625"/>
    <w:rsid w:val="00AE03FD"/>
    <w:rsid w:val="00AE1D66"/>
    <w:rsid w:val="00AE2872"/>
    <w:rsid w:val="00AE5DA7"/>
    <w:rsid w:val="00AE7575"/>
    <w:rsid w:val="00B03B8F"/>
    <w:rsid w:val="00B053EF"/>
    <w:rsid w:val="00B06D6C"/>
    <w:rsid w:val="00B07420"/>
    <w:rsid w:val="00B149FD"/>
    <w:rsid w:val="00B15188"/>
    <w:rsid w:val="00B155C1"/>
    <w:rsid w:val="00B1742E"/>
    <w:rsid w:val="00B204A1"/>
    <w:rsid w:val="00B25C2B"/>
    <w:rsid w:val="00B2727D"/>
    <w:rsid w:val="00B27D72"/>
    <w:rsid w:val="00B307F6"/>
    <w:rsid w:val="00B320BE"/>
    <w:rsid w:val="00B32974"/>
    <w:rsid w:val="00B339AD"/>
    <w:rsid w:val="00B346C9"/>
    <w:rsid w:val="00B35EF5"/>
    <w:rsid w:val="00B366AD"/>
    <w:rsid w:val="00B40B1A"/>
    <w:rsid w:val="00B42C0C"/>
    <w:rsid w:val="00B42DD0"/>
    <w:rsid w:val="00B43765"/>
    <w:rsid w:val="00B4452F"/>
    <w:rsid w:val="00B5266C"/>
    <w:rsid w:val="00B5419D"/>
    <w:rsid w:val="00B60882"/>
    <w:rsid w:val="00B6124F"/>
    <w:rsid w:val="00B61585"/>
    <w:rsid w:val="00B65CC4"/>
    <w:rsid w:val="00B661B4"/>
    <w:rsid w:val="00B74538"/>
    <w:rsid w:val="00B83B88"/>
    <w:rsid w:val="00B85C63"/>
    <w:rsid w:val="00B86B14"/>
    <w:rsid w:val="00BA1D99"/>
    <w:rsid w:val="00BA4C19"/>
    <w:rsid w:val="00BA6730"/>
    <w:rsid w:val="00BA6BBC"/>
    <w:rsid w:val="00BA6F7D"/>
    <w:rsid w:val="00BB180A"/>
    <w:rsid w:val="00BB3AF4"/>
    <w:rsid w:val="00BB5D4A"/>
    <w:rsid w:val="00BB6AE8"/>
    <w:rsid w:val="00BB7824"/>
    <w:rsid w:val="00BB7DBA"/>
    <w:rsid w:val="00BC0F53"/>
    <w:rsid w:val="00BC5BC1"/>
    <w:rsid w:val="00BC6975"/>
    <w:rsid w:val="00BE10BB"/>
    <w:rsid w:val="00BE24FA"/>
    <w:rsid w:val="00BF4BED"/>
    <w:rsid w:val="00C00F3B"/>
    <w:rsid w:val="00C06A27"/>
    <w:rsid w:val="00C07F07"/>
    <w:rsid w:val="00C10C83"/>
    <w:rsid w:val="00C1374E"/>
    <w:rsid w:val="00C202BA"/>
    <w:rsid w:val="00C21BE3"/>
    <w:rsid w:val="00C2432B"/>
    <w:rsid w:val="00C25F6B"/>
    <w:rsid w:val="00C308E5"/>
    <w:rsid w:val="00C33752"/>
    <w:rsid w:val="00C36BB2"/>
    <w:rsid w:val="00C41065"/>
    <w:rsid w:val="00C41FFD"/>
    <w:rsid w:val="00C45C1F"/>
    <w:rsid w:val="00C50198"/>
    <w:rsid w:val="00C5400E"/>
    <w:rsid w:val="00C61D0B"/>
    <w:rsid w:val="00C65605"/>
    <w:rsid w:val="00C726F1"/>
    <w:rsid w:val="00C77435"/>
    <w:rsid w:val="00C77624"/>
    <w:rsid w:val="00C77A06"/>
    <w:rsid w:val="00C77E90"/>
    <w:rsid w:val="00C856D8"/>
    <w:rsid w:val="00C87051"/>
    <w:rsid w:val="00C97E9A"/>
    <w:rsid w:val="00CA5180"/>
    <w:rsid w:val="00CB09B0"/>
    <w:rsid w:val="00CB173E"/>
    <w:rsid w:val="00CB327D"/>
    <w:rsid w:val="00CB6089"/>
    <w:rsid w:val="00CC4E09"/>
    <w:rsid w:val="00CC5FDB"/>
    <w:rsid w:val="00CC65F9"/>
    <w:rsid w:val="00CD0541"/>
    <w:rsid w:val="00CD0D20"/>
    <w:rsid w:val="00CD38C4"/>
    <w:rsid w:val="00CD7866"/>
    <w:rsid w:val="00CE090A"/>
    <w:rsid w:val="00CE0C9F"/>
    <w:rsid w:val="00CE1DFA"/>
    <w:rsid w:val="00CE33B8"/>
    <w:rsid w:val="00CE5D04"/>
    <w:rsid w:val="00CE5E89"/>
    <w:rsid w:val="00CF39CE"/>
    <w:rsid w:val="00CF6AEA"/>
    <w:rsid w:val="00D02BFF"/>
    <w:rsid w:val="00D04570"/>
    <w:rsid w:val="00D10020"/>
    <w:rsid w:val="00D11F0A"/>
    <w:rsid w:val="00D11FEB"/>
    <w:rsid w:val="00D1201F"/>
    <w:rsid w:val="00D220EE"/>
    <w:rsid w:val="00D2283D"/>
    <w:rsid w:val="00D22E44"/>
    <w:rsid w:val="00D23192"/>
    <w:rsid w:val="00D231B4"/>
    <w:rsid w:val="00D26623"/>
    <w:rsid w:val="00D318F4"/>
    <w:rsid w:val="00D32623"/>
    <w:rsid w:val="00D355FF"/>
    <w:rsid w:val="00D35931"/>
    <w:rsid w:val="00D41FD3"/>
    <w:rsid w:val="00D46FD5"/>
    <w:rsid w:val="00D509AE"/>
    <w:rsid w:val="00D53BC8"/>
    <w:rsid w:val="00D55FB5"/>
    <w:rsid w:val="00D62651"/>
    <w:rsid w:val="00D628DB"/>
    <w:rsid w:val="00D7041A"/>
    <w:rsid w:val="00D733EE"/>
    <w:rsid w:val="00D7501E"/>
    <w:rsid w:val="00D77581"/>
    <w:rsid w:val="00D801F1"/>
    <w:rsid w:val="00D8066D"/>
    <w:rsid w:val="00D87849"/>
    <w:rsid w:val="00D9729D"/>
    <w:rsid w:val="00D972C3"/>
    <w:rsid w:val="00DA4DF3"/>
    <w:rsid w:val="00DB147C"/>
    <w:rsid w:val="00DB1F3F"/>
    <w:rsid w:val="00DB59CA"/>
    <w:rsid w:val="00DC4EF8"/>
    <w:rsid w:val="00DD0AD3"/>
    <w:rsid w:val="00DD0B15"/>
    <w:rsid w:val="00DD2142"/>
    <w:rsid w:val="00DD7F76"/>
    <w:rsid w:val="00DE1F46"/>
    <w:rsid w:val="00DE3771"/>
    <w:rsid w:val="00DE399E"/>
    <w:rsid w:val="00DF6BF6"/>
    <w:rsid w:val="00DF6E2F"/>
    <w:rsid w:val="00E05F82"/>
    <w:rsid w:val="00E107C6"/>
    <w:rsid w:val="00E1379C"/>
    <w:rsid w:val="00E14BAE"/>
    <w:rsid w:val="00E23FE1"/>
    <w:rsid w:val="00E2418B"/>
    <w:rsid w:val="00E252A9"/>
    <w:rsid w:val="00E35701"/>
    <w:rsid w:val="00E36A1B"/>
    <w:rsid w:val="00E4275B"/>
    <w:rsid w:val="00E466B7"/>
    <w:rsid w:val="00E478EA"/>
    <w:rsid w:val="00E5082F"/>
    <w:rsid w:val="00E50ED1"/>
    <w:rsid w:val="00E54294"/>
    <w:rsid w:val="00E5461A"/>
    <w:rsid w:val="00E577B9"/>
    <w:rsid w:val="00E57869"/>
    <w:rsid w:val="00E57A71"/>
    <w:rsid w:val="00E61FA0"/>
    <w:rsid w:val="00E626CF"/>
    <w:rsid w:val="00E6309F"/>
    <w:rsid w:val="00E8461B"/>
    <w:rsid w:val="00E874AB"/>
    <w:rsid w:val="00E87872"/>
    <w:rsid w:val="00E903BC"/>
    <w:rsid w:val="00E95342"/>
    <w:rsid w:val="00E964D7"/>
    <w:rsid w:val="00EA4E87"/>
    <w:rsid w:val="00EA57F2"/>
    <w:rsid w:val="00EA5C71"/>
    <w:rsid w:val="00EB2144"/>
    <w:rsid w:val="00EB4E93"/>
    <w:rsid w:val="00EC054C"/>
    <w:rsid w:val="00EC3AAA"/>
    <w:rsid w:val="00EC6568"/>
    <w:rsid w:val="00ED074D"/>
    <w:rsid w:val="00ED17A5"/>
    <w:rsid w:val="00ED1C3B"/>
    <w:rsid w:val="00ED2FC7"/>
    <w:rsid w:val="00EE0368"/>
    <w:rsid w:val="00EE07B8"/>
    <w:rsid w:val="00EE2DB9"/>
    <w:rsid w:val="00EE4492"/>
    <w:rsid w:val="00EE580F"/>
    <w:rsid w:val="00EF3006"/>
    <w:rsid w:val="00EF4E1F"/>
    <w:rsid w:val="00EF5934"/>
    <w:rsid w:val="00EF6028"/>
    <w:rsid w:val="00F02040"/>
    <w:rsid w:val="00F0216C"/>
    <w:rsid w:val="00F05FE4"/>
    <w:rsid w:val="00F104C3"/>
    <w:rsid w:val="00F13101"/>
    <w:rsid w:val="00F13554"/>
    <w:rsid w:val="00F22201"/>
    <w:rsid w:val="00F26C1F"/>
    <w:rsid w:val="00F27473"/>
    <w:rsid w:val="00F41DBA"/>
    <w:rsid w:val="00F424B8"/>
    <w:rsid w:val="00F42E04"/>
    <w:rsid w:val="00F43FC6"/>
    <w:rsid w:val="00F465EC"/>
    <w:rsid w:val="00F47121"/>
    <w:rsid w:val="00F4760F"/>
    <w:rsid w:val="00F50F46"/>
    <w:rsid w:val="00F520FD"/>
    <w:rsid w:val="00F570E8"/>
    <w:rsid w:val="00F57B2D"/>
    <w:rsid w:val="00F6253C"/>
    <w:rsid w:val="00F651AA"/>
    <w:rsid w:val="00F67571"/>
    <w:rsid w:val="00F703C3"/>
    <w:rsid w:val="00F73960"/>
    <w:rsid w:val="00F74311"/>
    <w:rsid w:val="00F81AAF"/>
    <w:rsid w:val="00F843B3"/>
    <w:rsid w:val="00F8694B"/>
    <w:rsid w:val="00F86F07"/>
    <w:rsid w:val="00F92716"/>
    <w:rsid w:val="00F93864"/>
    <w:rsid w:val="00F96F45"/>
    <w:rsid w:val="00FA00E5"/>
    <w:rsid w:val="00FA2C26"/>
    <w:rsid w:val="00FA42F2"/>
    <w:rsid w:val="00FB7530"/>
    <w:rsid w:val="00FC02D9"/>
    <w:rsid w:val="00FC02EA"/>
    <w:rsid w:val="00FC19E3"/>
    <w:rsid w:val="00FC2671"/>
    <w:rsid w:val="00FC3132"/>
    <w:rsid w:val="00FD378E"/>
    <w:rsid w:val="00FD4913"/>
    <w:rsid w:val="00FE01C7"/>
    <w:rsid w:val="00FE11DD"/>
    <w:rsid w:val="00FE27F7"/>
    <w:rsid w:val="00FE2824"/>
    <w:rsid w:val="00FE2B9F"/>
    <w:rsid w:val="00FE5615"/>
    <w:rsid w:val="00FF035F"/>
    <w:rsid w:val="00FF0897"/>
    <w:rsid w:val="00FF1559"/>
    <w:rsid w:val="00FF269B"/>
    <w:rsid w:val="00FF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C23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6D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26D5"/>
    <w:pPr>
      <w:spacing w:before="100" w:beforeAutospacing="1" w:after="100" w:afterAutospacing="1"/>
      <w:outlineLvl w:val="1"/>
    </w:pPr>
    <w:rPr>
      <w:rFonts w:ascii="Times" w:hAnsi="Time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C559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EF2"/>
    <w:pPr>
      <w:keepNext/>
      <w:keepLines/>
      <w:spacing w:before="40" w:line="360" w:lineRule="auto"/>
      <w:outlineLvl w:val="3"/>
    </w:pPr>
    <w:rPr>
      <w:rFonts w:eastAsiaTheme="majorEastAsia" w:cstheme="majorBidi"/>
      <w:b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3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Idea-body">
    <w:name w:val="Big Idea - body"/>
    <w:basedOn w:val="NoSpacing"/>
    <w:qFormat/>
    <w:rsid w:val="00251D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eastAsiaTheme="minorHAnsi" w:hAnsi="Bookman Old Style" w:cs="Times New Roman"/>
      <w:szCs w:val="22"/>
    </w:rPr>
  </w:style>
  <w:style w:type="paragraph" w:styleId="NoSpacing">
    <w:name w:val="No Spacing"/>
    <w:uiPriority w:val="1"/>
    <w:qFormat/>
    <w:rsid w:val="00251D30"/>
  </w:style>
  <w:style w:type="paragraph" w:styleId="ListParagraph">
    <w:name w:val="List Paragraph"/>
    <w:basedOn w:val="Normal"/>
    <w:uiPriority w:val="34"/>
    <w:qFormat/>
    <w:rsid w:val="00FA00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596"/>
    <w:rPr>
      <w:rFonts w:ascii="Times" w:hAnsi="Time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59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55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5596"/>
  </w:style>
  <w:style w:type="character" w:styleId="Hyperlink">
    <w:name w:val="Hyperlink"/>
    <w:basedOn w:val="DefaultParagraphFont"/>
    <w:uiPriority w:val="99"/>
    <w:unhideWhenUsed/>
    <w:rsid w:val="000C55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596"/>
    <w:rPr>
      <w:b/>
      <w:bCs/>
    </w:rPr>
  </w:style>
  <w:style w:type="character" w:styleId="Emphasis">
    <w:name w:val="Emphasis"/>
    <w:basedOn w:val="DefaultParagraphFont"/>
    <w:uiPriority w:val="20"/>
    <w:qFormat/>
    <w:rsid w:val="000C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2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201"/>
  </w:style>
  <w:style w:type="paragraph" w:styleId="Footer">
    <w:name w:val="footer"/>
    <w:basedOn w:val="Normal"/>
    <w:link w:val="FooterChar"/>
    <w:uiPriority w:val="99"/>
    <w:unhideWhenUsed/>
    <w:rsid w:val="00F22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01"/>
  </w:style>
  <w:style w:type="paragraph" w:styleId="BalloonText">
    <w:name w:val="Balloon Text"/>
    <w:basedOn w:val="Normal"/>
    <w:link w:val="BalloonTextChar"/>
    <w:uiPriority w:val="99"/>
    <w:semiHidden/>
    <w:unhideWhenUsed/>
    <w:rsid w:val="00F2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01E9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6E1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6E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6E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6E14"/>
    <w:pPr>
      <w:spacing w:after="100"/>
      <w:ind w:left="480"/>
    </w:pPr>
  </w:style>
  <w:style w:type="paragraph" w:styleId="CommentText">
    <w:name w:val="annotation text"/>
    <w:basedOn w:val="Normal"/>
    <w:link w:val="CommentTextChar"/>
    <w:unhideWhenUsed/>
    <w:rsid w:val="00F570E8"/>
    <w:pPr>
      <w:ind w:left="2160" w:hanging="2160"/>
    </w:pPr>
    <w:rPr>
      <w:rFonts w:ascii="Verdana" w:eastAsia="Calibri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0E8"/>
    <w:rPr>
      <w:rFonts w:ascii="Verdana" w:eastAsia="Calibri" w:hAnsi="Verdana" w:cs="Times New Roman"/>
      <w:sz w:val="20"/>
      <w:szCs w:val="20"/>
    </w:rPr>
  </w:style>
  <w:style w:type="character" w:styleId="CommentReference">
    <w:name w:val="annotation reference"/>
    <w:unhideWhenUsed/>
    <w:rsid w:val="00383857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82EF2"/>
    <w:rPr>
      <w:rFonts w:eastAsiaTheme="majorEastAsia" w:cstheme="majorBidi"/>
      <w:b/>
      <w:i/>
      <w:iCs/>
      <w:sz w:val="26"/>
      <w:szCs w:val="26"/>
    </w:rPr>
  </w:style>
  <w:style w:type="paragraph" w:customStyle="1" w:styleId="Body">
    <w:name w:val="Body"/>
    <w:rsid w:val="00B06D6C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NormalList">
    <w:name w:val="Normal List"/>
    <w:rsid w:val="00B06D6C"/>
  </w:style>
  <w:style w:type="paragraph" w:styleId="FootnoteText">
    <w:name w:val="footnote text"/>
    <w:basedOn w:val="Normal"/>
    <w:link w:val="FootnoteTextChar"/>
    <w:unhideWhenUsed/>
    <w:rsid w:val="00392B8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B81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651D3A"/>
  </w:style>
  <w:style w:type="paragraph" w:customStyle="1" w:styleId="pc-rteelement-p">
    <w:name w:val="pc-rteelement-p"/>
    <w:basedOn w:val="Normal"/>
    <w:rsid w:val="00892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37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676376"/>
    <w:pPr>
      <w:spacing w:after="160" w:line="259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501E0C"/>
    <w:rPr>
      <w:vertAlign w:val="superscript"/>
    </w:rPr>
  </w:style>
  <w:style w:type="paragraph" w:customStyle="1" w:styleId="BodyA">
    <w:name w:val="Body A"/>
    <w:rsid w:val="00FE2824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List12">
    <w:name w:val="List 12"/>
    <w:rsid w:val="00696A4A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179A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D2"/>
    <w:pPr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D2"/>
    <w:rPr>
      <w:rFonts w:ascii="Verdana" w:eastAsia="Calibri" w:hAnsi="Verdana" w:cs="Times New Roman"/>
      <w:b/>
      <w:bCs/>
      <w:sz w:val="20"/>
      <w:szCs w:val="20"/>
    </w:rPr>
  </w:style>
  <w:style w:type="character" w:styleId="HTMLTypewriter">
    <w:name w:val="HTML Typewriter"/>
    <w:basedOn w:val="DefaultParagraphFont"/>
    <w:rsid w:val="00E107C6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Normal"/>
    <w:rsid w:val="00E107C6"/>
    <w:pPr>
      <w:spacing w:line="231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E107C6"/>
  </w:style>
  <w:style w:type="paragraph" w:customStyle="1" w:styleId="ParagraphX">
    <w:name w:val="Paragraph (X)"/>
    <w:basedOn w:val="Normal"/>
    <w:rsid w:val="00D77581"/>
    <w:pPr>
      <w:numPr>
        <w:numId w:val="37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 w:cs="Times New Roman"/>
      <w:kern w:val="22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6D5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226D5"/>
    <w:pPr>
      <w:spacing w:before="100" w:beforeAutospacing="1" w:after="100" w:afterAutospacing="1"/>
      <w:outlineLvl w:val="1"/>
    </w:pPr>
    <w:rPr>
      <w:rFonts w:ascii="Times" w:hAnsi="Times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C559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2EF2"/>
    <w:pPr>
      <w:keepNext/>
      <w:keepLines/>
      <w:spacing w:before="40" w:line="360" w:lineRule="auto"/>
      <w:outlineLvl w:val="3"/>
    </w:pPr>
    <w:rPr>
      <w:rFonts w:eastAsiaTheme="majorEastAsia" w:cstheme="majorBidi"/>
      <w:b/>
      <w:i/>
      <w:i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3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Idea-body">
    <w:name w:val="Big Idea - body"/>
    <w:basedOn w:val="NoSpacing"/>
    <w:qFormat/>
    <w:rsid w:val="00251D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eastAsiaTheme="minorHAnsi" w:hAnsi="Bookman Old Style" w:cs="Times New Roman"/>
      <w:szCs w:val="22"/>
    </w:rPr>
  </w:style>
  <w:style w:type="paragraph" w:styleId="NoSpacing">
    <w:name w:val="No Spacing"/>
    <w:uiPriority w:val="1"/>
    <w:qFormat/>
    <w:rsid w:val="00251D30"/>
  </w:style>
  <w:style w:type="paragraph" w:styleId="ListParagraph">
    <w:name w:val="List Paragraph"/>
    <w:basedOn w:val="Normal"/>
    <w:uiPriority w:val="34"/>
    <w:qFormat/>
    <w:rsid w:val="00FA00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5596"/>
    <w:rPr>
      <w:rFonts w:ascii="Times" w:hAnsi="Time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559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C55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C5596"/>
  </w:style>
  <w:style w:type="character" w:styleId="Hyperlink">
    <w:name w:val="Hyperlink"/>
    <w:basedOn w:val="DefaultParagraphFont"/>
    <w:uiPriority w:val="99"/>
    <w:unhideWhenUsed/>
    <w:rsid w:val="000C55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5596"/>
    <w:rPr>
      <w:b/>
      <w:bCs/>
    </w:rPr>
  </w:style>
  <w:style w:type="character" w:styleId="Emphasis">
    <w:name w:val="Emphasis"/>
    <w:basedOn w:val="DefaultParagraphFont"/>
    <w:uiPriority w:val="20"/>
    <w:qFormat/>
    <w:rsid w:val="000C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22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201"/>
  </w:style>
  <w:style w:type="paragraph" w:styleId="Footer">
    <w:name w:val="footer"/>
    <w:basedOn w:val="Normal"/>
    <w:link w:val="FooterChar"/>
    <w:uiPriority w:val="99"/>
    <w:unhideWhenUsed/>
    <w:rsid w:val="00F22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01"/>
  </w:style>
  <w:style w:type="paragraph" w:styleId="BalloonText">
    <w:name w:val="Balloon Text"/>
    <w:basedOn w:val="Normal"/>
    <w:link w:val="BalloonTextChar"/>
    <w:uiPriority w:val="99"/>
    <w:semiHidden/>
    <w:unhideWhenUsed/>
    <w:rsid w:val="00F22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01E9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46E1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6E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6E1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46E14"/>
    <w:pPr>
      <w:spacing w:after="100"/>
      <w:ind w:left="480"/>
    </w:pPr>
  </w:style>
  <w:style w:type="paragraph" w:styleId="CommentText">
    <w:name w:val="annotation text"/>
    <w:basedOn w:val="Normal"/>
    <w:link w:val="CommentTextChar"/>
    <w:unhideWhenUsed/>
    <w:rsid w:val="00F570E8"/>
    <w:pPr>
      <w:ind w:left="2160" w:hanging="2160"/>
    </w:pPr>
    <w:rPr>
      <w:rFonts w:ascii="Verdana" w:eastAsia="Calibri" w:hAnsi="Verdan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0E8"/>
    <w:rPr>
      <w:rFonts w:ascii="Verdana" w:eastAsia="Calibri" w:hAnsi="Verdana" w:cs="Times New Roman"/>
      <w:sz w:val="20"/>
      <w:szCs w:val="20"/>
    </w:rPr>
  </w:style>
  <w:style w:type="character" w:styleId="CommentReference">
    <w:name w:val="annotation reference"/>
    <w:unhideWhenUsed/>
    <w:rsid w:val="00383857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982EF2"/>
    <w:rPr>
      <w:rFonts w:eastAsiaTheme="majorEastAsia" w:cstheme="majorBidi"/>
      <w:b/>
      <w:i/>
      <w:iCs/>
      <w:sz w:val="26"/>
      <w:szCs w:val="26"/>
    </w:rPr>
  </w:style>
  <w:style w:type="paragraph" w:customStyle="1" w:styleId="Body">
    <w:name w:val="Body"/>
    <w:rsid w:val="00B06D6C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NormalList">
    <w:name w:val="Normal List"/>
    <w:rsid w:val="00B06D6C"/>
  </w:style>
  <w:style w:type="paragraph" w:styleId="FootnoteText">
    <w:name w:val="footnote text"/>
    <w:basedOn w:val="Normal"/>
    <w:link w:val="FootnoteTextChar"/>
    <w:unhideWhenUsed/>
    <w:rsid w:val="00392B81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2B81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651D3A"/>
  </w:style>
  <w:style w:type="paragraph" w:customStyle="1" w:styleId="pc-rteelement-p">
    <w:name w:val="pc-rteelement-p"/>
    <w:basedOn w:val="Normal"/>
    <w:rsid w:val="00892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37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676376"/>
    <w:pPr>
      <w:spacing w:after="160" w:line="259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nhideWhenUsed/>
    <w:rsid w:val="00501E0C"/>
    <w:rPr>
      <w:vertAlign w:val="superscript"/>
    </w:rPr>
  </w:style>
  <w:style w:type="paragraph" w:customStyle="1" w:styleId="BodyA">
    <w:name w:val="Body A"/>
    <w:rsid w:val="00FE2824"/>
    <w:rPr>
      <w:rFonts w:ascii="Helvetica" w:eastAsia="ヒラギノ角ゴ Pro W3" w:hAnsi="Helvetica" w:cs="Times New Roman"/>
      <w:color w:val="000000"/>
      <w:szCs w:val="20"/>
    </w:rPr>
  </w:style>
  <w:style w:type="numbering" w:customStyle="1" w:styleId="List12">
    <w:name w:val="List 12"/>
    <w:rsid w:val="00696A4A"/>
    <w:pPr>
      <w:numPr>
        <w:numId w:val="1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179A0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D2"/>
    <w:pPr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D2"/>
    <w:rPr>
      <w:rFonts w:ascii="Verdana" w:eastAsia="Calibri" w:hAnsi="Verdana" w:cs="Times New Roman"/>
      <w:b/>
      <w:bCs/>
      <w:sz w:val="20"/>
      <w:szCs w:val="20"/>
    </w:rPr>
  </w:style>
  <w:style w:type="character" w:styleId="HTMLTypewriter">
    <w:name w:val="HTML Typewriter"/>
    <w:basedOn w:val="DefaultParagraphFont"/>
    <w:rsid w:val="00E107C6"/>
    <w:rPr>
      <w:rFonts w:ascii="Courier New" w:eastAsia="Times New Roman" w:hAnsi="Courier New" w:cs="Courier New"/>
      <w:sz w:val="20"/>
      <w:szCs w:val="20"/>
    </w:rPr>
  </w:style>
  <w:style w:type="paragraph" w:customStyle="1" w:styleId="para">
    <w:name w:val="para"/>
    <w:basedOn w:val="Normal"/>
    <w:rsid w:val="00E107C6"/>
    <w:pPr>
      <w:spacing w:line="231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E107C6"/>
  </w:style>
  <w:style w:type="paragraph" w:customStyle="1" w:styleId="ParagraphX">
    <w:name w:val="Paragraph (X)"/>
    <w:basedOn w:val="Normal"/>
    <w:rsid w:val="00D77581"/>
    <w:pPr>
      <w:numPr>
        <w:numId w:val="37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 w:cs="Times New Roman"/>
      <w:kern w:val="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931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B2B2B2"/>
                <w:bottom w:val="none" w:sz="0" w:space="0" w:color="auto"/>
                <w:right w:val="none" w:sz="0" w:space="0" w:color="auto"/>
              </w:divBdr>
              <w:divsChild>
                <w:div w:id="20589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9CF9-80C1-464D-B460-0A0652C0F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A1597-8867-9740-B17C-877E5693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FundraisingCoach.com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Pitman</dc:creator>
  <cp:lastModifiedBy>Marc Pitman</cp:lastModifiedBy>
  <cp:revision>3</cp:revision>
  <cp:lastPrinted>2014-02-05T19:12:00Z</cp:lastPrinted>
  <dcterms:created xsi:type="dcterms:W3CDTF">2014-03-13T20:14:00Z</dcterms:created>
  <dcterms:modified xsi:type="dcterms:W3CDTF">2014-03-13T20:20:00Z</dcterms:modified>
</cp:coreProperties>
</file>